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43F43" w:rsidP="00856C35">
            <w:bookmarkStart w:id="0" w:name="_GoBack"/>
            <w:r>
              <w:rPr>
                <w:noProof/>
              </w:rPr>
              <w:drawing>
                <wp:inline distT="0" distB="0" distL="0" distR="0">
                  <wp:extent cx="971550" cy="102536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94" cy="10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843F43" w:rsidP="00856C35">
            <w:pPr>
              <w:pStyle w:val="CompanyName"/>
            </w:pPr>
            <w:r>
              <w:t>Grinder’s Switch Winery, Inc.</w:t>
            </w:r>
          </w:p>
          <w:p w:rsidR="00843F43" w:rsidRDefault="00843F43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E55F01" w:rsidRDefault="00E55F01">
      <w:r>
        <w:t>Date of Birth:_____________    Date Available: _______________</w:t>
      </w:r>
    </w:p>
    <w:p w:rsidR="00E55F01" w:rsidRDefault="00E55F01"/>
    <w:p w:rsidR="00843F43" w:rsidRDefault="00843F43">
      <w:r>
        <w:t xml:space="preserve">Desired Hours Per week:_______________  </w:t>
      </w:r>
    </w:p>
    <w:p w:rsidR="00843F43" w:rsidRDefault="00843F43"/>
    <w:p w:rsidR="00856C35" w:rsidRDefault="00843F43">
      <w:r>
        <w:t>Days of the Week that you are available to work (circle all that apply) M   T   W   TH   F   S   SU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843F43" w:rsidRDefault="00843F43" w:rsidP="00490804"/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7238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238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8B" w:rsidRDefault="00E7238B" w:rsidP="00176E67">
      <w:r>
        <w:separator/>
      </w:r>
    </w:p>
  </w:endnote>
  <w:endnote w:type="continuationSeparator" w:id="0">
    <w:p w:rsidR="00E7238B" w:rsidRDefault="00E723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11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8B" w:rsidRDefault="00E7238B" w:rsidP="00176E67">
      <w:r>
        <w:separator/>
      </w:r>
    </w:p>
  </w:footnote>
  <w:footnote w:type="continuationSeparator" w:id="0">
    <w:p w:rsidR="00E7238B" w:rsidRDefault="00E723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72DC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107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3F43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F01"/>
    <w:rsid w:val="00E7238B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Jodie Morgan</dc:creator>
  <cp:lastModifiedBy>Jodie Morgan</cp:lastModifiedBy>
  <cp:revision>2</cp:revision>
  <cp:lastPrinted>2002-05-23T18:14:00Z</cp:lastPrinted>
  <dcterms:created xsi:type="dcterms:W3CDTF">2015-03-18T23:54:00Z</dcterms:created>
  <dcterms:modified xsi:type="dcterms:W3CDTF">2015-04-04T12:17:00Z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